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DB6" w:rsidRDefault="00665DB6" w:rsidP="008C41FD">
      <w:pPr>
        <w:widowControl w:val="0"/>
        <w:jc w:val="right"/>
      </w:pPr>
    </w:p>
    <w:p w:rsidR="00665DB6" w:rsidRDefault="00665DB6" w:rsidP="00665DB6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648534519" r:id="rId7"/>
        </w:objec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</w:p>
    <w:p w:rsidR="00665DB6" w:rsidRDefault="00665DB6" w:rsidP="00665DB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  <w:r w:rsidR="0073627A">
        <w:rPr>
          <w:b/>
          <w:color w:val="000000"/>
          <w:sz w:val="30"/>
        </w:rPr>
        <w:t xml:space="preserve"> </w:t>
      </w:r>
    </w:p>
    <w:p w:rsidR="00665DB6" w:rsidRDefault="00665DB6" w:rsidP="00665DB6"/>
    <w:p w:rsidR="00665DB6" w:rsidRDefault="00DB1A69" w:rsidP="00665DB6">
      <w:r>
        <w:t>«</w:t>
      </w:r>
      <w:r w:rsidR="00141302">
        <w:t>12</w:t>
      </w:r>
      <w:r w:rsidR="00CC3B14">
        <w:t>»</w:t>
      </w:r>
      <w:r w:rsidR="00141302">
        <w:t xml:space="preserve"> февраля </w:t>
      </w:r>
      <w:bookmarkStart w:id="0" w:name="_GoBack"/>
      <w:bookmarkEnd w:id="0"/>
      <w:r w:rsidR="00CC3B14">
        <w:t>2020</w:t>
      </w:r>
      <w:r w:rsidR="00665DB6">
        <w:t xml:space="preserve"> г.</w:t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393F1D">
        <w:t xml:space="preserve">                                        </w:t>
      </w:r>
      <w:r w:rsidR="00665DB6">
        <w:rPr>
          <w:rFonts w:eastAsia="Segoe UI Symbol"/>
        </w:rPr>
        <w:t>№</w:t>
      </w:r>
      <w:r w:rsidR="00141302">
        <w:t>6</w:t>
      </w:r>
    </w:p>
    <w:p w:rsidR="00665DB6" w:rsidRDefault="00665DB6" w:rsidP="00665DB6"/>
    <w:p w:rsidR="00665DB6" w:rsidRPr="00DB1A69" w:rsidRDefault="00DB1A69" w:rsidP="00DB1A69">
      <w:pPr>
        <w:ind w:right="4819"/>
        <w:jc w:val="both"/>
        <w:rPr>
          <w:szCs w:val="24"/>
        </w:rPr>
      </w:pP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>образования город Петергоф от 20.12.2019 №184</w:t>
      </w:r>
      <w:r w:rsidRPr="009F31F5">
        <w:rPr>
          <w:szCs w:val="24"/>
        </w:rPr>
        <w:t xml:space="preserve"> </w:t>
      </w:r>
      <w:r w:rsidR="00665DB6">
        <w:t xml:space="preserve"> «Об утверждении ведомственной целевой программы «</w:t>
      </w:r>
      <w:r w:rsidR="00665DB6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 w:rsidR="00665DB6">
        <w:t xml:space="preserve">» на 2020 год» </w:t>
      </w: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Pr="005138B0" w:rsidRDefault="00665DB6" w:rsidP="00665DB6">
      <w:pPr>
        <w:jc w:val="both"/>
        <w:rPr>
          <w:sz w:val="28"/>
        </w:rPr>
      </w:pPr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665DB6" w:rsidRDefault="00665DB6" w:rsidP="00665DB6">
      <w:pPr>
        <w:jc w:val="both"/>
        <w:rPr>
          <w:sz w:val="28"/>
        </w:rPr>
      </w:pPr>
    </w:p>
    <w:p w:rsidR="00665DB6" w:rsidRDefault="00665DB6" w:rsidP="00665DB6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665DB6" w:rsidRDefault="00665DB6" w:rsidP="00665DB6">
      <w:pPr>
        <w:jc w:val="center"/>
        <w:rPr>
          <w:sz w:val="28"/>
        </w:rPr>
      </w:pPr>
    </w:p>
    <w:p w:rsidR="00665DB6" w:rsidRPr="00CC3B14" w:rsidRDefault="00665DB6" w:rsidP="00665DB6">
      <w:pPr>
        <w:jc w:val="both"/>
        <w:rPr>
          <w:sz w:val="28"/>
          <w:szCs w:val="28"/>
        </w:rPr>
      </w:pPr>
      <w:r w:rsidRPr="00CC3B14">
        <w:rPr>
          <w:sz w:val="28"/>
          <w:szCs w:val="28"/>
        </w:rPr>
        <w:t xml:space="preserve">1. </w:t>
      </w:r>
      <w:r w:rsidR="00DB1A69" w:rsidRPr="00CC3B14">
        <w:rPr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20.12.2019 №184  «Об утверждении</w:t>
      </w:r>
      <w:r w:rsidR="00CC3B14">
        <w:rPr>
          <w:sz w:val="28"/>
          <w:szCs w:val="28"/>
        </w:rPr>
        <w:t xml:space="preserve"> ведомственной целевой программы</w:t>
      </w:r>
      <w:r w:rsidRPr="00CC3B14">
        <w:rPr>
          <w:sz w:val="28"/>
          <w:szCs w:val="28"/>
        </w:rPr>
        <w:t xml:space="preserve"> «</w:t>
      </w:r>
      <w:r w:rsidRPr="00CC3B14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Pr="00CC3B14">
        <w:rPr>
          <w:sz w:val="28"/>
          <w:szCs w:val="28"/>
        </w:rPr>
        <w:t>»</w:t>
      </w:r>
      <w:r w:rsidR="00DB1A69" w:rsidRPr="00CC3B14">
        <w:rPr>
          <w:sz w:val="28"/>
          <w:szCs w:val="28"/>
        </w:rPr>
        <w:t xml:space="preserve"> на 2020 год (далее – Постановление)</w:t>
      </w:r>
      <w:r w:rsidRPr="00CC3B14">
        <w:rPr>
          <w:sz w:val="28"/>
          <w:szCs w:val="28"/>
        </w:rPr>
        <w:t xml:space="preserve"> </w:t>
      </w:r>
      <w:r w:rsidR="00154B86">
        <w:rPr>
          <w:sz w:val="28"/>
          <w:szCs w:val="28"/>
        </w:rPr>
        <w:t xml:space="preserve">изложив приложения №№5,8 к ведомственной целевой программе </w:t>
      </w:r>
      <w:r w:rsidR="00A03365" w:rsidRPr="00CC3B14">
        <w:rPr>
          <w:sz w:val="28"/>
          <w:szCs w:val="28"/>
        </w:rPr>
        <w:t xml:space="preserve">согласно </w:t>
      </w:r>
      <w:r w:rsidR="00154B86">
        <w:rPr>
          <w:sz w:val="28"/>
          <w:szCs w:val="28"/>
        </w:rPr>
        <w:t>приложений  №№1,2</w:t>
      </w:r>
      <w:r w:rsidR="00DB1A69" w:rsidRPr="00CC3B14">
        <w:rPr>
          <w:sz w:val="28"/>
          <w:szCs w:val="28"/>
        </w:rPr>
        <w:t xml:space="preserve"> </w:t>
      </w:r>
      <w:r w:rsidRPr="00CC3B14">
        <w:rPr>
          <w:sz w:val="28"/>
          <w:szCs w:val="28"/>
        </w:rPr>
        <w:t>к настоящему Постановлению.</w:t>
      </w:r>
    </w:p>
    <w:p w:rsidR="00DB1A69" w:rsidRPr="00CC3B14" w:rsidRDefault="00DB1A69" w:rsidP="00665DB6">
      <w:pPr>
        <w:jc w:val="both"/>
        <w:rPr>
          <w:sz w:val="28"/>
          <w:szCs w:val="28"/>
        </w:rPr>
      </w:pPr>
      <w:r w:rsidRPr="00CC3B14">
        <w:rPr>
          <w:sz w:val="28"/>
          <w:szCs w:val="28"/>
        </w:rPr>
        <w:t>2. Приложения №№</w:t>
      </w:r>
      <w:r w:rsidR="00CC3B14" w:rsidRPr="00CC3B14">
        <w:rPr>
          <w:sz w:val="28"/>
          <w:szCs w:val="28"/>
        </w:rPr>
        <w:t xml:space="preserve">1,2,3,4,6,7,9,10 </w:t>
      </w:r>
      <w:r w:rsidRPr="00CC3B14">
        <w:rPr>
          <w:sz w:val="28"/>
          <w:szCs w:val="28"/>
        </w:rPr>
        <w:t xml:space="preserve"> к Ведомственной </w:t>
      </w:r>
      <w:r w:rsidR="00CC3B14">
        <w:rPr>
          <w:sz w:val="28"/>
          <w:szCs w:val="28"/>
        </w:rPr>
        <w:t xml:space="preserve">целевой </w:t>
      </w:r>
      <w:r w:rsidRPr="00CC3B14">
        <w:rPr>
          <w:sz w:val="28"/>
          <w:szCs w:val="28"/>
        </w:rPr>
        <w:t>программе (приложение к Постановлению) оставить без изменения.</w:t>
      </w:r>
    </w:p>
    <w:p w:rsidR="00665DB6" w:rsidRPr="00CC3B14" w:rsidRDefault="00CC3B14" w:rsidP="00DB1A69">
      <w:pPr>
        <w:pStyle w:val="af0"/>
        <w:suppressAutoHyphens w:val="0"/>
        <w:ind w:left="0"/>
        <w:contextualSpacing/>
        <w:jc w:val="both"/>
        <w:rPr>
          <w:sz w:val="28"/>
          <w:szCs w:val="28"/>
        </w:rPr>
      </w:pPr>
      <w:r w:rsidRPr="00CC3B14">
        <w:rPr>
          <w:color w:val="000000"/>
          <w:sz w:val="28"/>
          <w:szCs w:val="28"/>
        </w:rPr>
        <w:t>3</w:t>
      </w:r>
      <w:r w:rsidR="00665DB6" w:rsidRPr="00CC3B14">
        <w:rPr>
          <w:color w:val="000000"/>
          <w:sz w:val="28"/>
          <w:szCs w:val="28"/>
        </w:rPr>
        <w:t xml:space="preserve">. </w:t>
      </w:r>
      <w:r w:rsidR="00DB1A69" w:rsidRPr="00CC3B14">
        <w:rPr>
          <w:color w:val="000000"/>
          <w:sz w:val="28"/>
          <w:szCs w:val="28"/>
        </w:rPr>
        <w:t xml:space="preserve">Настоящее </w:t>
      </w:r>
      <w:r w:rsidR="00665DB6" w:rsidRPr="00CC3B14">
        <w:rPr>
          <w:sz w:val="28"/>
          <w:szCs w:val="28"/>
        </w:rPr>
        <w:t>Постановление вступает в силу с даты официального опубликования.</w:t>
      </w:r>
    </w:p>
    <w:p w:rsidR="00665DB6" w:rsidRPr="00CC3B14" w:rsidRDefault="00CC3B14" w:rsidP="00665DB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5DB6" w:rsidRPr="00CC3B1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006FF" w:rsidRDefault="001006FF" w:rsidP="00665DB6">
      <w:pPr>
        <w:jc w:val="both"/>
        <w:rPr>
          <w:sz w:val="28"/>
        </w:rPr>
      </w:pPr>
    </w:p>
    <w:p w:rsidR="005138B0" w:rsidRDefault="005138B0" w:rsidP="00665DB6">
      <w:pPr>
        <w:jc w:val="both"/>
        <w:rPr>
          <w:sz w:val="28"/>
        </w:rPr>
      </w:pPr>
    </w:p>
    <w:p w:rsidR="00665DB6" w:rsidRDefault="005138B0" w:rsidP="00665DB6">
      <w:pPr>
        <w:jc w:val="both"/>
        <w:rPr>
          <w:sz w:val="28"/>
        </w:rPr>
      </w:pPr>
      <w:r>
        <w:rPr>
          <w:sz w:val="28"/>
        </w:rPr>
        <w:t>Глава</w:t>
      </w:r>
      <w:r w:rsidR="00665DB6">
        <w:rPr>
          <w:sz w:val="28"/>
        </w:rPr>
        <w:t xml:space="preserve"> местной администрации</w:t>
      </w:r>
    </w:p>
    <w:p w:rsidR="00665DB6" w:rsidRDefault="00665DB6" w:rsidP="00665DB6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             </w:t>
      </w:r>
      <w:r w:rsidR="001006FF">
        <w:rPr>
          <w:sz w:val="28"/>
        </w:rPr>
        <w:t>Т.С.Егорова</w:t>
      </w:r>
    </w:p>
    <w:p w:rsidR="00665DB6" w:rsidRDefault="00665DB6" w:rsidP="00665DB6">
      <w:pPr>
        <w:widowControl w:val="0"/>
        <w:jc w:val="right"/>
      </w:pPr>
    </w:p>
    <w:sectPr w:rsidR="00665DB6" w:rsidSect="00CC3B14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 w15:restartNumberingAfterBreak="0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 w15:restartNumberingAfterBreak="0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6"/>
  </w:num>
  <w:num w:numId="19">
    <w:abstractNumId w:val="17"/>
  </w:num>
  <w:num w:numId="20">
    <w:abstractNumId w:val="18"/>
  </w:num>
  <w:num w:numId="21">
    <w:abstractNumId w:val="22"/>
  </w:num>
  <w:num w:numId="22">
    <w:abstractNumId w:val="20"/>
  </w:num>
  <w:num w:numId="23">
    <w:abstractNumId w:val="23"/>
  </w:num>
  <w:num w:numId="24">
    <w:abstractNumId w:val="19"/>
  </w:num>
  <w:num w:numId="25">
    <w:abstractNumId w:val="13"/>
  </w:num>
  <w:num w:numId="26">
    <w:abstractNumId w:val="21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EC0"/>
    <w:rsid w:val="000053EC"/>
    <w:rsid w:val="00007140"/>
    <w:rsid w:val="00010BEC"/>
    <w:rsid w:val="00010E7E"/>
    <w:rsid w:val="00043EFC"/>
    <w:rsid w:val="00045F23"/>
    <w:rsid w:val="0004686F"/>
    <w:rsid w:val="00060114"/>
    <w:rsid w:val="0008676A"/>
    <w:rsid w:val="00090285"/>
    <w:rsid w:val="000933B0"/>
    <w:rsid w:val="000A68CF"/>
    <w:rsid w:val="000B3F9B"/>
    <w:rsid w:val="000D1AF2"/>
    <w:rsid w:val="001006FF"/>
    <w:rsid w:val="00102AD5"/>
    <w:rsid w:val="00104F21"/>
    <w:rsid w:val="00123F68"/>
    <w:rsid w:val="00125252"/>
    <w:rsid w:val="001349A4"/>
    <w:rsid w:val="00141302"/>
    <w:rsid w:val="00142781"/>
    <w:rsid w:val="00142888"/>
    <w:rsid w:val="00150D5C"/>
    <w:rsid w:val="00152EAD"/>
    <w:rsid w:val="0015496A"/>
    <w:rsid w:val="00154B86"/>
    <w:rsid w:val="0015588C"/>
    <w:rsid w:val="00160D67"/>
    <w:rsid w:val="00161674"/>
    <w:rsid w:val="0016356F"/>
    <w:rsid w:val="00170665"/>
    <w:rsid w:val="00172E07"/>
    <w:rsid w:val="001747B2"/>
    <w:rsid w:val="001833C2"/>
    <w:rsid w:val="00186D6E"/>
    <w:rsid w:val="00193E34"/>
    <w:rsid w:val="00195A15"/>
    <w:rsid w:val="001A3CB3"/>
    <w:rsid w:val="001C1B3D"/>
    <w:rsid w:val="001C4A8E"/>
    <w:rsid w:val="001C667D"/>
    <w:rsid w:val="001C6CE0"/>
    <w:rsid w:val="001F39F0"/>
    <w:rsid w:val="001F47D4"/>
    <w:rsid w:val="00200D3A"/>
    <w:rsid w:val="00203D46"/>
    <w:rsid w:val="00223F3E"/>
    <w:rsid w:val="00236001"/>
    <w:rsid w:val="002412A6"/>
    <w:rsid w:val="00253EB4"/>
    <w:rsid w:val="002665F5"/>
    <w:rsid w:val="00271C15"/>
    <w:rsid w:val="0028042A"/>
    <w:rsid w:val="002B3B72"/>
    <w:rsid w:val="002B64DE"/>
    <w:rsid w:val="002C0474"/>
    <w:rsid w:val="002D3408"/>
    <w:rsid w:val="002D7285"/>
    <w:rsid w:val="002E143C"/>
    <w:rsid w:val="003146AE"/>
    <w:rsid w:val="00315E1C"/>
    <w:rsid w:val="00321F76"/>
    <w:rsid w:val="00326E43"/>
    <w:rsid w:val="00331F76"/>
    <w:rsid w:val="00342386"/>
    <w:rsid w:val="00346CBA"/>
    <w:rsid w:val="003741F4"/>
    <w:rsid w:val="00382D36"/>
    <w:rsid w:val="003869F2"/>
    <w:rsid w:val="00393F1D"/>
    <w:rsid w:val="00395805"/>
    <w:rsid w:val="003A372A"/>
    <w:rsid w:val="003B262A"/>
    <w:rsid w:val="003C1630"/>
    <w:rsid w:val="003E28D7"/>
    <w:rsid w:val="003F11D3"/>
    <w:rsid w:val="003F3A2E"/>
    <w:rsid w:val="003F5A0E"/>
    <w:rsid w:val="004317C1"/>
    <w:rsid w:val="0044541F"/>
    <w:rsid w:val="0045687C"/>
    <w:rsid w:val="004612DE"/>
    <w:rsid w:val="00463B7F"/>
    <w:rsid w:val="00470078"/>
    <w:rsid w:val="00471314"/>
    <w:rsid w:val="00471C21"/>
    <w:rsid w:val="00481D18"/>
    <w:rsid w:val="00491DA1"/>
    <w:rsid w:val="004A788D"/>
    <w:rsid w:val="004B2B99"/>
    <w:rsid w:val="004C7A85"/>
    <w:rsid w:val="004E7B45"/>
    <w:rsid w:val="004F0428"/>
    <w:rsid w:val="005138B0"/>
    <w:rsid w:val="00517550"/>
    <w:rsid w:val="0051784E"/>
    <w:rsid w:val="00521B82"/>
    <w:rsid w:val="00522476"/>
    <w:rsid w:val="00527142"/>
    <w:rsid w:val="005277FB"/>
    <w:rsid w:val="00530097"/>
    <w:rsid w:val="00530FA3"/>
    <w:rsid w:val="005408D9"/>
    <w:rsid w:val="00544361"/>
    <w:rsid w:val="00560EC0"/>
    <w:rsid w:val="0057165C"/>
    <w:rsid w:val="00572C25"/>
    <w:rsid w:val="00573C1E"/>
    <w:rsid w:val="00582DE6"/>
    <w:rsid w:val="00583FF7"/>
    <w:rsid w:val="005873A1"/>
    <w:rsid w:val="00590FDC"/>
    <w:rsid w:val="005953AD"/>
    <w:rsid w:val="005960E0"/>
    <w:rsid w:val="00597FEB"/>
    <w:rsid w:val="005A40A4"/>
    <w:rsid w:val="005A49C1"/>
    <w:rsid w:val="005A56F7"/>
    <w:rsid w:val="005B500B"/>
    <w:rsid w:val="005E2543"/>
    <w:rsid w:val="00610810"/>
    <w:rsid w:val="006364DD"/>
    <w:rsid w:val="006422C7"/>
    <w:rsid w:val="00646DAF"/>
    <w:rsid w:val="00652E03"/>
    <w:rsid w:val="00653D7A"/>
    <w:rsid w:val="00660DB2"/>
    <w:rsid w:val="00665DB6"/>
    <w:rsid w:val="00682132"/>
    <w:rsid w:val="006977F2"/>
    <w:rsid w:val="006A0D12"/>
    <w:rsid w:val="006A7C9E"/>
    <w:rsid w:val="006B0083"/>
    <w:rsid w:val="006B61E8"/>
    <w:rsid w:val="006D6C7A"/>
    <w:rsid w:val="006E3C6E"/>
    <w:rsid w:val="006E5F93"/>
    <w:rsid w:val="006F32FC"/>
    <w:rsid w:val="00700EE5"/>
    <w:rsid w:val="00713436"/>
    <w:rsid w:val="00717D97"/>
    <w:rsid w:val="0072597B"/>
    <w:rsid w:val="007273F4"/>
    <w:rsid w:val="0073627A"/>
    <w:rsid w:val="007647DB"/>
    <w:rsid w:val="00787AD0"/>
    <w:rsid w:val="00790902"/>
    <w:rsid w:val="00793E58"/>
    <w:rsid w:val="0079706F"/>
    <w:rsid w:val="007979E2"/>
    <w:rsid w:val="007A33E6"/>
    <w:rsid w:val="007A41C3"/>
    <w:rsid w:val="007A4F7F"/>
    <w:rsid w:val="007A70D6"/>
    <w:rsid w:val="007B2B74"/>
    <w:rsid w:val="007B3B73"/>
    <w:rsid w:val="007C6764"/>
    <w:rsid w:val="007E08C9"/>
    <w:rsid w:val="007E382E"/>
    <w:rsid w:val="007F589F"/>
    <w:rsid w:val="007F7169"/>
    <w:rsid w:val="0080297B"/>
    <w:rsid w:val="008111D4"/>
    <w:rsid w:val="008159C4"/>
    <w:rsid w:val="00825C28"/>
    <w:rsid w:val="008357F6"/>
    <w:rsid w:val="0084595E"/>
    <w:rsid w:val="00854FEF"/>
    <w:rsid w:val="00855EFC"/>
    <w:rsid w:val="0086156B"/>
    <w:rsid w:val="00866665"/>
    <w:rsid w:val="0087202E"/>
    <w:rsid w:val="00872F99"/>
    <w:rsid w:val="00873E8C"/>
    <w:rsid w:val="00894767"/>
    <w:rsid w:val="008B39BF"/>
    <w:rsid w:val="008C0103"/>
    <w:rsid w:val="008C0B87"/>
    <w:rsid w:val="008C41FD"/>
    <w:rsid w:val="008C4C57"/>
    <w:rsid w:val="008D3F36"/>
    <w:rsid w:val="008F019D"/>
    <w:rsid w:val="008F1942"/>
    <w:rsid w:val="00902208"/>
    <w:rsid w:val="009205A2"/>
    <w:rsid w:val="00925BAB"/>
    <w:rsid w:val="0099114E"/>
    <w:rsid w:val="00992C03"/>
    <w:rsid w:val="009941F6"/>
    <w:rsid w:val="00996A0C"/>
    <w:rsid w:val="009A7215"/>
    <w:rsid w:val="009B75CD"/>
    <w:rsid w:val="009F2093"/>
    <w:rsid w:val="009F222D"/>
    <w:rsid w:val="009F558F"/>
    <w:rsid w:val="00A006FF"/>
    <w:rsid w:val="00A03365"/>
    <w:rsid w:val="00A23433"/>
    <w:rsid w:val="00A24D2F"/>
    <w:rsid w:val="00A37145"/>
    <w:rsid w:val="00A377AD"/>
    <w:rsid w:val="00A548DD"/>
    <w:rsid w:val="00A67374"/>
    <w:rsid w:val="00A82786"/>
    <w:rsid w:val="00A90A67"/>
    <w:rsid w:val="00A96131"/>
    <w:rsid w:val="00AD0538"/>
    <w:rsid w:val="00AD560F"/>
    <w:rsid w:val="00AD66DE"/>
    <w:rsid w:val="00AE368E"/>
    <w:rsid w:val="00B045EE"/>
    <w:rsid w:val="00B17B63"/>
    <w:rsid w:val="00B215DE"/>
    <w:rsid w:val="00B223CE"/>
    <w:rsid w:val="00B31380"/>
    <w:rsid w:val="00B36109"/>
    <w:rsid w:val="00B37A9A"/>
    <w:rsid w:val="00B41FCD"/>
    <w:rsid w:val="00B56B0B"/>
    <w:rsid w:val="00B617D2"/>
    <w:rsid w:val="00B6356A"/>
    <w:rsid w:val="00B71885"/>
    <w:rsid w:val="00B7189B"/>
    <w:rsid w:val="00B841C5"/>
    <w:rsid w:val="00B86E59"/>
    <w:rsid w:val="00B93C0F"/>
    <w:rsid w:val="00B9516C"/>
    <w:rsid w:val="00BA2B8A"/>
    <w:rsid w:val="00BA3689"/>
    <w:rsid w:val="00BB2B56"/>
    <w:rsid w:val="00BB7B43"/>
    <w:rsid w:val="00BC607D"/>
    <w:rsid w:val="00BC6086"/>
    <w:rsid w:val="00BD09CD"/>
    <w:rsid w:val="00BD1236"/>
    <w:rsid w:val="00BD6C29"/>
    <w:rsid w:val="00BE3933"/>
    <w:rsid w:val="00BF5569"/>
    <w:rsid w:val="00C241A0"/>
    <w:rsid w:val="00C30769"/>
    <w:rsid w:val="00C35732"/>
    <w:rsid w:val="00C3667D"/>
    <w:rsid w:val="00C67C06"/>
    <w:rsid w:val="00C7393E"/>
    <w:rsid w:val="00C8531A"/>
    <w:rsid w:val="00C93983"/>
    <w:rsid w:val="00C93D6E"/>
    <w:rsid w:val="00CA014F"/>
    <w:rsid w:val="00CA174C"/>
    <w:rsid w:val="00CA43D9"/>
    <w:rsid w:val="00CC2C65"/>
    <w:rsid w:val="00CC3B14"/>
    <w:rsid w:val="00CD0366"/>
    <w:rsid w:val="00CD6D80"/>
    <w:rsid w:val="00CF2DEA"/>
    <w:rsid w:val="00CF4604"/>
    <w:rsid w:val="00CF65ED"/>
    <w:rsid w:val="00CF70F4"/>
    <w:rsid w:val="00CF7DBF"/>
    <w:rsid w:val="00D0047E"/>
    <w:rsid w:val="00D014A8"/>
    <w:rsid w:val="00D227BF"/>
    <w:rsid w:val="00D570D2"/>
    <w:rsid w:val="00D74390"/>
    <w:rsid w:val="00D8041D"/>
    <w:rsid w:val="00D80564"/>
    <w:rsid w:val="00D80B29"/>
    <w:rsid w:val="00D80D6E"/>
    <w:rsid w:val="00D83928"/>
    <w:rsid w:val="00D87230"/>
    <w:rsid w:val="00D91E09"/>
    <w:rsid w:val="00D9207A"/>
    <w:rsid w:val="00DB1A69"/>
    <w:rsid w:val="00DB6AE6"/>
    <w:rsid w:val="00DC148A"/>
    <w:rsid w:val="00DC3819"/>
    <w:rsid w:val="00DF2210"/>
    <w:rsid w:val="00DF50C3"/>
    <w:rsid w:val="00E0471E"/>
    <w:rsid w:val="00E118C5"/>
    <w:rsid w:val="00E401DE"/>
    <w:rsid w:val="00E458D0"/>
    <w:rsid w:val="00E46E4F"/>
    <w:rsid w:val="00E543DC"/>
    <w:rsid w:val="00E579C9"/>
    <w:rsid w:val="00E60C3B"/>
    <w:rsid w:val="00E92033"/>
    <w:rsid w:val="00EA56AB"/>
    <w:rsid w:val="00EB0634"/>
    <w:rsid w:val="00EB5D57"/>
    <w:rsid w:val="00EE005B"/>
    <w:rsid w:val="00EE7859"/>
    <w:rsid w:val="00F021D5"/>
    <w:rsid w:val="00F036D9"/>
    <w:rsid w:val="00F06DA9"/>
    <w:rsid w:val="00F1050C"/>
    <w:rsid w:val="00F13BB3"/>
    <w:rsid w:val="00F15181"/>
    <w:rsid w:val="00F23D7E"/>
    <w:rsid w:val="00F51725"/>
    <w:rsid w:val="00F56240"/>
    <w:rsid w:val="00F63D7A"/>
    <w:rsid w:val="00F71F42"/>
    <w:rsid w:val="00F748BE"/>
    <w:rsid w:val="00F83CA6"/>
    <w:rsid w:val="00F87A39"/>
    <w:rsid w:val="00F9362C"/>
    <w:rsid w:val="00FA0175"/>
    <w:rsid w:val="00FA7B19"/>
    <w:rsid w:val="00FB1966"/>
    <w:rsid w:val="00FB5449"/>
    <w:rsid w:val="00FC68B2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B5C4"/>
  <w15:docId w15:val="{8EA8C92C-1743-4C1F-8ECA-8E8FEE2B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af8">
    <w:name w:val="a"/>
    <w:basedOn w:val="a"/>
    <w:rsid w:val="005138B0"/>
    <w:pPr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B4EB-EA63-4831-9399-448DD88A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64</cp:revision>
  <cp:lastPrinted>2020-02-12T08:11:00Z</cp:lastPrinted>
  <dcterms:created xsi:type="dcterms:W3CDTF">2019-07-06T16:18:00Z</dcterms:created>
  <dcterms:modified xsi:type="dcterms:W3CDTF">2020-04-16T06:29:00Z</dcterms:modified>
</cp:coreProperties>
</file>